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66150" w14:textId="77777777" w:rsidR="00E814A6" w:rsidRPr="00B13D33" w:rsidRDefault="0021702B" w:rsidP="00B13D33">
      <w:pPr>
        <w:spacing w:after="240" w:line="240" w:lineRule="auto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E814A6">
        <w:rPr>
          <w:rFonts w:ascii="Century Gothic" w:hAnsi="Century Gothic"/>
          <w:b/>
          <w:sz w:val="24"/>
          <w:szCs w:val="24"/>
        </w:rPr>
        <w:t>TASK: Build a Logo</w:t>
      </w:r>
    </w:p>
    <w:p w14:paraId="3AE0012C" w14:textId="77777777" w:rsidR="00E814A6" w:rsidRDefault="00E814A6" w:rsidP="00D60285">
      <w:pPr>
        <w:pStyle w:val="artinnerdisp"/>
        <w:spacing w:before="0" w:after="240" w:line="240" w:lineRule="auto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 xml:space="preserve">CLIENT: </w:t>
      </w:r>
    </w:p>
    <w:p w14:paraId="3E99B6EC" w14:textId="77777777" w:rsidR="00E814A6" w:rsidRDefault="00E814A6" w:rsidP="00D60285">
      <w:pPr>
        <w:pStyle w:val="artinnerdisp"/>
        <w:spacing w:before="0" w:after="240" w:line="240" w:lineRule="auto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 xml:space="preserve">DUE DATE: </w:t>
      </w:r>
      <w:r>
        <w:rPr>
          <w:rFonts w:ascii="Century Gothic" w:hAnsi="Century Gothic"/>
          <w:color w:val="000000"/>
          <w:sz w:val="24"/>
          <w:szCs w:val="24"/>
        </w:rPr>
        <w:t>End of next class</w:t>
      </w:r>
    </w:p>
    <w:p w14:paraId="2A0B4F95" w14:textId="77777777" w:rsidR="00E814A6" w:rsidRPr="00E814A6" w:rsidRDefault="00E814A6" w:rsidP="00D60285">
      <w:pPr>
        <w:pStyle w:val="artinnerdisp"/>
        <w:spacing w:before="0" w:after="240" w:line="240" w:lineRule="auto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 xml:space="preserve">BUDGET: </w:t>
      </w:r>
      <w:r>
        <w:rPr>
          <w:rFonts w:ascii="Century Gothic" w:hAnsi="Century Gothic"/>
          <w:color w:val="000000"/>
          <w:sz w:val="24"/>
          <w:szCs w:val="24"/>
        </w:rPr>
        <w:t>$0</w:t>
      </w:r>
    </w:p>
    <w:p w14:paraId="0EF8C46C" w14:textId="77777777" w:rsidR="00E814A6" w:rsidRDefault="00E814A6" w:rsidP="00D60285">
      <w:pPr>
        <w:pStyle w:val="artinnerdisp"/>
        <w:spacing w:before="0" w:after="240" w:line="240" w:lineRule="auto"/>
        <w:rPr>
          <w:rFonts w:ascii="Century Gothic" w:hAnsi="Century Gothic"/>
          <w:color w:val="000000"/>
          <w:sz w:val="24"/>
          <w:szCs w:val="24"/>
        </w:rPr>
      </w:pPr>
      <w:r w:rsidRPr="00E814A6">
        <w:rPr>
          <w:rFonts w:ascii="Century Gothic" w:hAnsi="Century Gothic"/>
          <w:b/>
          <w:bCs/>
          <w:color w:val="000000"/>
          <w:sz w:val="24"/>
          <w:szCs w:val="24"/>
          <w:u w:val="single"/>
        </w:rPr>
        <w:t>PART 1 – LOGO:</w:t>
      </w:r>
      <w:r w:rsidRPr="00E814A6">
        <w:rPr>
          <w:rFonts w:ascii="Century Gothic" w:hAnsi="Century Gothic"/>
          <w:color w:val="000000"/>
          <w:sz w:val="24"/>
          <w:szCs w:val="24"/>
        </w:rPr>
        <w:t xml:space="preserve"> Considering all the advice given to you wit</w:t>
      </w:r>
      <w:r>
        <w:rPr>
          <w:rFonts w:ascii="Century Gothic" w:hAnsi="Century Gothic"/>
          <w:color w:val="000000"/>
          <w:sz w:val="24"/>
          <w:szCs w:val="24"/>
        </w:rPr>
        <w:t>h regard to shape, design, colo</w:t>
      </w:r>
      <w:r w:rsidRPr="00E814A6">
        <w:rPr>
          <w:rFonts w:ascii="Century Gothic" w:hAnsi="Century Gothic"/>
          <w:color w:val="000000"/>
          <w:sz w:val="24"/>
          <w:szCs w:val="24"/>
        </w:rPr>
        <w:t>r, etc</w:t>
      </w:r>
      <w:r>
        <w:rPr>
          <w:rFonts w:ascii="Century Gothic" w:hAnsi="Century Gothic"/>
          <w:color w:val="000000"/>
          <w:sz w:val="24"/>
          <w:szCs w:val="24"/>
        </w:rPr>
        <w:t>.</w:t>
      </w:r>
      <w:r w:rsidRPr="00E814A6">
        <w:rPr>
          <w:rFonts w:ascii="Century Gothic" w:hAnsi="Century Gothic"/>
          <w:color w:val="000000"/>
          <w:sz w:val="24"/>
          <w:szCs w:val="24"/>
        </w:rPr>
        <w:t>, you will design a logo</w:t>
      </w:r>
      <w:r>
        <w:rPr>
          <w:rFonts w:ascii="Century Gothic" w:hAnsi="Century Gothic"/>
          <w:color w:val="000000"/>
          <w:sz w:val="24"/>
          <w:szCs w:val="24"/>
        </w:rPr>
        <w:t xml:space="preserve"> hierarchy</w:t>
      </w:r>
      <w:r w:rsidRPr="00E814A6">
        <w:rPr>
          <w:rFonts w:ascii="Century Gothic" w:hAnsi="Century Gothic"/>
          <w:color w:val="000000"/>
          <w:sz w:val="24"/>
          <w:szCs w:val="24"/>
        </w:rPr>
        <w:t>, and provide an image of it on a plain white 8.5x11 sheet of paper. This image must be neat, tidy, and po</w:t>
      </w:r>
      <w:r>
        <w:rPr>
          <w:rFonts w:ascii="Century Gothic" w:hAnsi="Century Gothic"/>
          <w:color w:val="000000"/>
          <w:sz w:val="24"/>
          <w:szCs w:val="24"/>
        </w:rPr>
        <w:t>lished, and it must follow all rules of logo design discussed during lecture.</w:t>
      </w:r>
    </w:p>
    <w:p w14:paraId="78942D09" w14:textId="77777777" w:rsidR="00E814A6" w:rsidRDefault="00E814A6" w:rsidP="00D60285">
      <w:pPr>
        <w:pStyle w:val="artinnerdisp"/>
        <w:spacing w:before="0" w:after="240" w:line="240" w:lineRule="auto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Your logo hierarchy will follow the format used by the University of Missouri during their brand re-design:</w:t>
      </w:r>
    </w:p>
    <w:p w14:paraId="6790AF3F" w14:textId="77777777" w:rsidR="00E814A6" w:rsidRDefault="00B13D33" w:rsidP="00B13D33">
      <w:pPr>
        <w:pStyle w:val="artinnerdisp"/>
        <w:spacing w:before="0" w:after="240" w:line="240" w:lineRule="auto"/>
        <w:jc w:val="center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object w:dxaOrig="10800" w:dyaOrig="8100" w14:anchorId="6DD56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pt;height:222pt" o:ole="" o:bordertopcolor="this" o:borderleftcolor="this" o:borderbottomcolor="this" o:borderrightcolor="this">
            <v:imagedata r:id="rId6" o:title=""/>
            <w10:bordertop type="single" width="36"/>
            <w10:borderleft type="single" width="36"/>
            <w10:borderbottom type="single" width="36"/>
            <w10:borderright type="single" width="36"/>
          </v:shape>
          <o:OLEObject Type="Embed" ProgID="AcroExch.Document.7" ShapeID="_x0000_i1025" DrawAspect="Content" ObjectID="_1366443035" r:id="rId7"/>
        </w:object>
      </w:r>
    </w:p>
    <w:p w14:paraId="34A00331" w14:textId="77777777" w:rsidR="00E814A6" w:rsidRDefault="00D60285" w:rsidP="00D60285">
      <w:pPr>
        <w:pStyle w:val="artinnerdisp"/>
        <w:spacing w:before="0" w:after="120" w:line="240" w:lineRule="auto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Keep in mind, a good logo…</w:t>
      </w:r>
    </w:p>
    <w:p w14:paraId="79A73993" w14:textId="77777777" w:rsidR="00D60285" w:rsidRPr="00D60285" w:rsidRDefault="00D60285" w:rsidP="00D60285">
      <w:pPr>
        <w:pStyle w:val="BodyText"/>
        <w:numPr>
          <w:ilvl w:val="0"/>
          <w:numId w:val="9"/>
        </w:numPr>
        <w:spacing w:after="120"/>
        <w:rPr>
          <w:rFonts w:ascii="Century Gothic" w:eastAsia="Arial Unicode MS" w:hAnsi="Century Gothic" w:cs="Arial"/>
          <w:b w:val="0"/>
          <w:bCs w:val="0"/>
          <w:color w:val="000000"/>
          <w:kern w:val="1"/>
        </w:rPr>
      </w:pPr>
      <w:r w:rsidRPr="00D60285">
        <w:rPr>
          <w:rFonts w:ascii="Century Gothic" w:eastAsia="Arial Unicode MS" w:hAnsi="Century Gothic" w:cs="Arial"/>
          <w:b w:val="0"/>
          <w:bCs w:val="0"/>
          <w:color w:val="000000"/>
          <w:kern w:val="1"/>
        </w:rPr>
        <w:t>Is simple in design</w:t>
      </w:r>
    </w:p>
    <w:p w14:paraId="1F58C73F" w14:textId="77777777" w:rsidR="00D60285" w:rsidRPr="00D60285" w:rsidRDefault="00D60285" w:rsidP="00D60285">
      <w:pPr>
        <w:pStyle w:val="BodyText"/>
        <w:numPr>
          <w:ilvl w:val="0"/>
          <w:numId w:val="9"/>
        </w:numPr>
        <w:spacing w:after="120"/>
        <w:rPr>
          <w:rFonts w:ascii="Century Gothic" w:eastAsia="Arial Unicode MS" w:hAnsi="Century Gothic" w:cs="Arial"/>
          <w:b w:val="0"/>
          <w:bCs w:val="0"/>
          <w:color w:val="000000"/>
          <w:kern w:val="1"/>
        </w:rPr>
      </w:pPr>
      <w:r w:rsidRPr="00D60285">
        <w:rPr>
          <w:rFonts w:ascii="Century Gothic" w:eastAsia="Arial Unicode MS" w:hAnsi="Century Gothic" w:cs="Arial"/>
          <w:b w:val="0"/>
          <w:bCs w:val="0"/>
          <w:color w:val="000000"/>
          <w:kern w:val="1"/>
        </w:rPr>
        <w:t>Is visually striking</w:t>
      </w:r>
    </w:p>
    <w:p w14:paraId="2BE085B1" w14:textId="77777777" w:rsidR="00D60285" w:rsidRPr="00D60285" w:rsidRDefault="00D60285" w:rsidP="00D60285">
      <w:pPr>
        <w:pStyle w:val="BodyText"/>
        <w:numPr>
          <w:ilvl w:val="0"/>
          <w:numId w:val="9"/>
        </w:numPr>
        <w:spacing w:after="120"/>
        <w:rPr>
          <w:rFonts w:ascii="Century Gothic" w:eastAsia="Arial Unicode MS" w:hAnsi="Century Gothic" w:cs="Arial"/>
          <w:b w:val="0"/>
          <w:bCs w:val="0"/>
          <w:color w:val="000000"/>
          <w:kern w:val="1"/>
        </w:rPr>
      </w:pPr>
      <w:r w:rsidRPr="00D60285">
        <w:rPr>
          <w:rFonts w:ascii="Century Gothic" w:eastAsia="Arial Unicode MS" w:hAnsi="Century Gothic" w:cs="Arial"/>
          <w:b w:val="0"/>
          <w:bCs w:val="0"/>
          <w:color w:val="000000"/>
          <w:kern w:val="1"/>
        </w:rPr>
        <w:t>Can be reproduced to any size</w:t>
      </w:r>
    </w:p>
    <w:p w14:paraId="5F75ADEB" w14:textId="77777777" w:rsidR="00D60285" w:rsidRPr="00D60285" w:rsidRDefault="00D60285" w:rsidP="00D60285">
      <w:pPr>
        <w:pStyle w:val="BodyText"/>
        <w:numPr>
          <w:ilvl w:val="0"/>
          <w:numId w:val="9"/>
        </w:numPr>
        <w:spacing w:after="120"/>
        <w:rPr>
          <w:rFonts w:ascii="Century Gothic" w:eastAsia="Arial Unicode MS" w:hAnsi="Century Gothic" w:cs="Arial"/>
          <w:b w:val="0"/>
          <w:bCs w:val="0"/>
          <w:color w:val="000000"/>
          <w:kern w:val="1"/>
        </w:rPr>
      </w:pPr>
      <w:r>
        <w:rPr>
          <w:rFonts w:ascii="Century Gothic" w:eastAsia="Arial Unicode MS" w:hAnsi="Century Gothic" w:cs="Arial"/>
          <w:b w:val="0"/>
          <w:bCs w:val="0"/>
          <w:color w:val="000000"/>
          <w:kern w:val="1"/>
        </w:rPr>
        <w:t>Uses a limited amount of colo</w:t>
      </w:r>
      <w:r w:rsidRPr="00D60285">
        <w:rPr>
          <w:rFonts w:ascii="Century Gothic" w:eastAsia="Arial Unicode MS" w:hAnsi="Century Gothic" w:cs="Arial"/>
          <w:b w:val="0"/>
          <w:bCs w:val="0"/>
          <w:color w:val="000000"/>
          <w:kern w:val="1"/>
        </w:rPr>
        <w:t>rs</w:t>
      </w:r>
    </w:p>
    <w:p w14:paraId="409DE950" w14:textId="77777777" w:rsidR="00D60285" w:rsidRPr="00D60285" w:rsidRDefault="00D60285" w:rsidP="00D60285">
      <w:pPr>
        <w:pStyle w:val="BodyText"/>
        <w:numPr>
          <w:ilvl w:val="0"/>
          <w:numId w:val="9"/>
        </w:numPr>
        <w:spacing w:after="120"/>
        <w:rPr>
          <w:rFonts w:ascii="Century Gothic" w:eastAsia="Arial Unicode MS" w:hAnsi="Century Gothic" w:cs="Arial"/>
          <w:b w:val="0"/>
          <w:bCs w:val="0"/>
          <w:color w:val="000000"/>
          <w:kern w:val="1"/>
        </w:rPr>
      </w:pPr>
      <w:r w:rsidRPr="00D60285">
        <w:rPr>
          <w:rFonts w:ascii="Century Gothic" w:eastAsia="Arial Unicode MS" w:hAnsi="Century Gothic" w:cs="Arial"/>
          <w:b w:val="0"/>
          <w:bCs w:val="0"/>
          <w:color w:val="000000"/>
          <w:kern w:val="1"/>
        </w:rPr>
        <w:t>Looks as good in black and white or greyscale</w:t>
      </w:r>
    </w:p>
    <w:p w14:paraId="050C6CD8" w14:textId="77777777" w:rsidR="00D60285" w:rsidRPr="00D60285" w:rsidRDefault="00D60285" w:rsidP="00D60285">
      <w:pPr>
        <w:pStyle w:val="Heading2"/>
        <w:numPr>
          <w:ilvl w:val="0"/>
          <w:numId w:val="9"/>
        </w:numPr>
        <w:spacing w:after="120"/>
        <w:rPr>
          <w:rFonts w:ascii="Century Gothic" w:eastAsia="Arial Unicode MS" w:hAnsi="Century Gothic" w:cs="Arial"/>
          <w:b w:val="0"/>
          <w:bCs w:val="0"/>
          <w:color w:val="000000"/>
          <w:kern w:val="1"/>
        </w:rPr>
      </w:pPr>
      <w:r w:rsidRPr="00D60285">
        <w:rPr>
          <w:rFonts w:ascii="Century Gothic" w:eastAsia="Arial Unicode MS" w:hAnsi="Century Gothic" w:cs="Arial"/>
          <w:b w:val="0"/>
          <w:bCs w:val="0"/>
          <w:color w:val="000000"/>
          <w:kern w:val="1"/>
        </w:rPr>
        <w:t>Must be memorable!</w:t>
      </w:r>
    </w:p>
    <w:p w14:paraId="48B85896" w14:textId="77777777" w:rsidR="00D60285" w:rsidRDefault="00D60285">
      <w:pPr>
        <w:rPr>
          <w:rFonts w:ascii="Century Gothic" w:eastAsia="Arial Unicode MS" w:hAnsi="Century Gothic" w:cs="Arial"/>
          <w:b/>
          <w:bCs/>
          <w:color w:val="000000"/>
          <w:kern w:val="1"/>
          <w:sz w:val="24"/>
          <w:szCs w:val="24"/>
          <w:u w:val="single"/>
          <w:lang w:val="en-CA"/>
        </w:rPr>
      </w:pPr>
      <w:r>
        <w:rPr>
          <w:rFonts w:ascii="Century Gothic" w:hAnsi="Century Gothic"/>
          <w:b/>
          <w:bCs/>
          <w:color w:val="000000"/>
          <w:sz w:val="24"/>
          <w:szCs w:val="24"/>
          <w:u w:val="single"/>
        </w:rPr>
        <w:br w:type="page"/>
      </w:r>
    </w:p>
    <w:p w14:paraId="632B3C38" w14:textId="77777777" w:rsidR="00E814A6" w:rsidRPr="00E814A6" w:rsidRDefault="00E814A6" w:rsidP="00D60285">
      <w:pPr>
        <w:pStyle w:val="artinnerdisp"/>
        <w:spacing w:before="0" w:after="240" w:line="240" w:lineRule="auto"/>
        <w:rPr>
          <w:rFonts w:ascii="Century Gothic" w:hAnsi="Century Gothic"/>
          <w:color w:val="000000"/>
          <w:sz w:val="24"/>
          <w:szCs w:val="24"/>
        </w:rPr>
      </w:pPr>
      <w:r w:rsidRPr="00E814A6">
        <w:rPr>
          <w:rFonts w:ascii="Century Gothic" w:hAnsi="Century Gothic"/>
          <w:b/>
          <w:bCs/>
          <w:color w:val="000000"/>
          <w:sz w:val="24"/>
          <w:szCs w:val="24"/>
          <w:u w:val="single"/>
        </w:rPr>
        <w:lastRenderedPageBreak/>
        <w:t>PART 2 – PARAGRAPH:</w:t>
      </w:r>
      <w:r w:rsidRPr="00E814A6">
        <w:rPr>
          <w:rFonts w:ascii="Century Gothic" w:hAnsi="Century Gothic"/>
          <w:color w:val="000000"/>
          <w:sz w:val="24"/>
          <w:szCs w:val="24"/>
        </w:rPr>
        <w:t xml:space="preserve"> You will write a </w:t>
      </w:r>
      <w:r w:rsidRPr="00E814A6">
        <w:rPr>
          <w:rFonts w:ascii="Century Gothic" w:hAnsi="Century Gothic"/>
          <w:color w:val="000000"/>
          <w:sz w:val="24"/>
          <w:szCs w:val="24"/>
          <w:u w:val="single"/>
        </w:rPr>
        <w:t>well-constructed paragraph</w:t>
      </w:r>
      <w:r w:rsidRPr="00E814A6">
        <w:rPr>
          <w:rFonts w:ascii="Century Gothic" w:hAnsi="Century Gothic"/>
          <w:color w:val="000000"/>
          <w:sz w:val="24"/>
          <w:szCs w:val="24"/>
        </w:rPr>
        <w:t>, in which you will explain your logo design. Your paragraph should include the following information:</w:t>
      </w:r>
    </w:p>
    <w:p w14:paraId="0CB2265C" w14:textId="77777777" w:rsidR="00E814A6" w:rsidRPr="00E814A6" w:rsidRDefault="00E814A6" w:rsidP="00D60285">
      <w:pPr>
        <w:pStyle w:val="artinnerdisp"/>
        <w:numPr>
          <w:ilvl w:val="0"/>
          <w:numId w:val="10"/>
        </w:numPr>
        <w:spacing w:before="0" w:after="120" w:line="240" w:lineRule="auto"/>
        <w:rPr>
          <w:rFonts w:ascii="Century Gothic" w:hAnsi="Century Gothic"/>
          <w:color w:val="000000"/>
          <w:sz w:val="24"/>
          <w:szCs w:val="24"/>
        </w:rPr>
      </w:pPr>
      <w:proofErr w:type="gramStart"/>
      <w:r w:rsidRPr="00E814A6">
        <w:rPr>
          <w:rFonts w:ascii="Century Gothic" w:hAnsi="Century Gothic"/>
          <w:color w:val="000000"/>
          <w:sz w:val="24"/>
          <w:szCs w:val="24"/>
        </w:rPr>
        <w:t>Your</w:t>
      </w:r>
      <w:proofErr w:type="gramEnd"/>
      <w:r w:rsidRPr="00E814A6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D60285">
        <w:rPr>
          <w:rFonts w:ascii="Century Gothic" w:hAnsi="Century Gothic"/>
          <w:color w:val="000000"/>
          <w:sz w:val="24"/>
          <w:szCs w:val="24"/>
        </w:rPr>
        <w:t>client’s</w:t>
      </w:r>
      <w:r w:rsidRPr="00E814A6">
        <w:rPr>
          <w:rFonts w:ascii="Century Gothic" w:hAnsi="Century Gothic"/>
          <w:color w:val="000000"/>
          <w:sz w:val="24"/>
          <w:szCs w:val="24"/>
        </w:rPr>
        <w:t xml:space="preserve"> name, and the services you are offering to clients.</w:t>
      </w:r>
    </w:p>
    <w:p w14:paraId="29764E1F" w14:textId="77777777" w:rsidR="00E814A6" w:rsidRPr="00E814A6" w:rsidRDefault="00E814A6" w:rsidP="00D60285">
      <w:pPr>
        <w:pStyle w:val="artinnerdisp"/>
        <w:numPr>
          <w:ilvl w:val="0"/>
          <w:numId w:val="10"/>
        </w:numPr>
        <w:spacing w:before="0" w:after="120" w:line="240" w:lineRule="auto"/>
        <w:rPr>
          <w:rFonts w:ascii="Century Gothic" w:hAnsi="Century Gothic"/>
          <w:color w:val="000000"/>
          <w:sz w:val="24"/>
          <w:szCs w:val="24"/>
        </w:rPr>
      </w:pPr>
      <w:r w:rsidRPr="00E814A6">
        <w:rPr>
          <w:rFonts w:ascii="Century Gothic" w:hAnsi="Century Gothic"/>
          <w:color w:val="000000"/>
          <w:sz w:val="24"/>
          <w:szCs w:val="24"/>
        </w:rPr>
        <w:t>Why you chose to des</w:t>
      </w:r>
      <w:r w:rsidR="00D60285">
        <w:rPr>
          <w:rFonts w:ascii="Century Gothic" w:hAnsi="Century Gothic"/>
          <w:color w:val="000000"/>
          <w:sz w:val="24"/>
          <w:szCs w:val="24"/>
        </w:rPr>
        <w:t>ign your logo as you have (colo</w:t>
      </w:r>
      <w:r w:rsidRPr="00E814A6">
        <w:rPr>
          <w:rFonts w:ascii="Century Gothic" w:hAnsi="Century Gothic"/>
          <w:color w:val="000000"/>
          <w:sz w:val="24"/>
          <w:szCs w:val="24"/>
        </w:rPr>
        <w:t>r, shape, design, etc.).</w:t>
      </w:r>
    </w:p>
    <w:p w14:paraId="3A9FC5AB" w14:textId="77777777" w:rsidR="00E814A6" w:rsidRPr="00E814A6" w:rsidRDefault="00E814A6" w:rsidP="00D60285">
      <w:pPr>
        <w:pStyle w:val="artinnerdisp"/>
        <w:numPr>
          <w:ilvl w:val="1"/>
          <w:numId w:val="10"/>
        </w:numPr>
        <w:spacing w:before="0" w:after="120" w:line="240" w:lineRule="auto"/>
        <w:rPr>
          <w:rFonts w:ascii="Century Gothic" w:hAnsi="Century Gothic"/>
          <w:color w:val="000000"/>
          <w:sz w:val="24"/>
          <w:szCs w:val="24"/>
        </w:rPr>
      </w:pPr>
      <w:r w:rsidRPr="00E814A6">
        <w:rPr>
          <w:rFonts w:ascii="Century Gothic" w:hAnsi="Century Gothic"/>
          <w:color w:val="000000"/>
          <w:sz w:val="24"/>
          <w:szCs w:val="24"/>
        </w:rPr>
        <w:t>Remember to use specific vocabulary related to logo design.</w:t>
      </w:r>
    </w:p>
    <w:p w14:paraId="1E6EF2C3" w14:textId="77777777" w:rsidR="00E814A6" w:rsidRPr="00E814A6" w:rsidRDefault="00E814A6" w:rsidP="00D60285">
      <w:pPr>
        <w:pStyle w:val="artinnerdisp"/>
        <w:numPr>
          <w:ilvl w:val="0"/>
          <w:numId w:val="10"/>
        </w:numPr>
        <w:spacing w:before="0" w:after="120" w:line="240" w:lineRule="auto"/>
        <w:rPr>
          <w:rFonts w:ascii="Century Gothic" w:hAnsi="Century Gothic"/>
          <w:color w:val="000000"/>
          <w:sz w:val="24"/>
          <w:szCs w:val="24"/>
        </w:rPr>
      </w:pPr>
      <w:r w:rsidRPr="00E814A6">
        <w:rPr>
          <w:rFonts w:ascii="Century Gothic" w:hAnsi="Century Gothic"/>
          <w:color w:val="000000"/>
          <w:sz w:val="24"/>
          <w:szCs w:val="24"/>
        </w:rPr>
        <w:t xml:space="preserve">Anything else you would like to share about the process of creating this logo. </w:t>
      </w:r>
    </w:p>
    <w:p w14:paraId="2163DAD0" w14:textId="77777777" w:rsidR="00E814A6" w:rsidRPr="00D60285" w:rsidRDefault="00D60285" w:rsidP="00D60285">
      <w:pPr>
        <w:pStyle w:val="artinnerdisp"/>
        <w:spacing w:before="0" w:after="240" w:line="240" w:lineRule="auto"/>
        <w:rPr>
          <w:rFonts w:ascii="Century Gothic" w:hAnsi="Century Gothic"/>
          <w:color w:val="000000"/>
          <w:sz w:val="24"/>
          <w:szCs w:val="24"/>
        </w:rPr>
      </w:pPr>
      <w:r w:rsidRPr="00D60285">
        <w:rPr>
          <w:rFonts w:ascii="Century Gothic" w:hAnsi="Century Gothic"/>
          <w:i/>
          <w:color w:val="000000"/>
          <w:sz w:val="24"/>
          <w:szCs w:val="24"/>
        </w:rPr>
        <w:t>NOTE:</w:t>
      </w:r>
      <w:r w:rsidR="00E814A6" w:rsidRPr="00E814A6">
        <w:rPr>
          <w:rFonts w:ascii="Century Gothic" w:hAnsi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color w:val="000000"/>
          <w:sz w:val="24"/>
          <w:szCs w:val="24"/>
        </w:rPr>
        <w:t>Remember</w:t>
      </w:r>
      <w:r w:rsidR="00E814A6" w:rsidRPr="00E814A6">
        <w:rPr>
          <w:rFonts w:ascii="Century Gothic" w:hAnsi="Century Gothic"/>
          <w:color w:val="000000"/>
          <w:sz w:val="24"/>
          <w:szCs w:val="24"/>
        </w:rPr>
        <w:t xml:space="preserve"> that your paragraph should start with a topic sentence, should be organized in a logical order, and should be PROOFREAD for spelling, grammar, </w:t>
      </w:r>
      <w:r>
        <w:rPr>
          <w:rFonts w:ascii="Century Gothic" w:hAnsi="Century Gothic"/>
          <w:color w:val="000000"/>
          <w:sz w:val="24"/>
          <w:szCs w:val="24"/>
        </w:rPr>
        <w:t>punctuation and capitalization!</w:t>
      </w:r>
    </w:p>
    <w:p w14:paraId="0ECE2B57" w14:textId="77777777" w:rsidR="00E814A6" w:rsidRPr="00E814A6" w:rsidRDefault="00D60285" w:rsidP="00D60285">
      <w:pPr>
        <w:pStyle w:val="artinnerdisp"/>
        <w:spacing w:before="0" w:after="240" w:line="240" w:lineRule="auto"/>
        <w:rPr>
          <w:rFonts w:ascii="Century Gothic" w:hAnsi="Century Gothic"/>
          <w:b/>
          <w:bCs/>
          <w:color w:val="00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color w:val="000000"/>
          <w:sz w:val="24"/>
          <w:szCs w:val="24"/>
          <w:u w:val="single"/>
        </w:rPr>
        <w:t>RESOURCES:</w:t>
      </w:r>
    </w:p>
    <w:p w14:paraId="166170EA" w14:textId="77777777" w:rsidR="00A7039D" w:rsidRPr="00050A8B" w:rsidRDefault="00E814A6" w:rsidP="00D60285">
      <w:pPr>
        <w:pStyle w:val="artinnerdisp"/>
        <w:spacing w:before="0" w:after="240" w:line="240" w:lineRule="auto"/>
        <w:rPr>
          <w:rFonts w:ascii="Century Gothic" w:hAnsi="Century Gothic"/>
          <w:sz w:val="24"/>
          <w:szCs w:val="24"/>
        </w:rPr>
      </w:pPr>
      <w:r w:rsidRPr="00050A8B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Colour Psychology:</w:t>
      </w:r>
      <w:r w:rsidRPr="00050A8B">
        <w:rPr>
          <w:rFonts w:ascii="Century Gothic" w:hAnsi="Century Gothic"/>
          <w:color w:val="000000"/>
          <w:sz w:val="24"/>
          <w:szCs w:val="24"/>
        </w:rPr>
        <w:t xml:space="preserve"> </w:t>
      </w:r>
      <w:hyperlink r:id="rId8" w:history="1">
        <w:r w:rsidR="00A7039D" w:rsidRPr="00050A8B">
          <w:rPr>
            <w:rStyle w:val="Hyperlink"/>
            <w:rFonts w:ascii="Century Gothic" w:hAnsi="Century Gothic"/>
            <w:sz w:val="24"/>
            <w:szCs w:val="24"/>
          </w:rPr>
          <w:t>http://www.entrepreneur.com/article/233843</w:t>
        </w:r>
      </w:hyperlink>
    </w:p>
    <w:p w14:paraId="33357F59" w14:textId="77777777" w:rsidR="00A7039D" w:rsidRPr="00050A8B" w:rsidRDefault="00E814A6" w:rsidP="00D60285">
      <w:pPr>
        <w:pStyle w:val="artinnerdisp"/>
        <w:spacing w:before="0" w:after="240" w:line="240" w:lineRule="auto"/>
        <w:rPr>
          <w:rFonts w:ascii="Century Gothic" w:hAnsi="Century Gothic"/>
          <w:sz w:val="24"/>
          <w:szCs w:val="24"/>
        </w:rPr>
      </w:pPr>
      <w:r w:rsidRPr="00050A8B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Shape Psychology:</w:t>
      </w:r>
      <w:r w:rsidRPr="00050A8B">
        <w:rPr>
          <w:rFonts w:ascii="Century Gothic" w:hAnsi="Century Gothic"/>
          <w:color w:val="000000"/>
          <w:sz w:val="24"/>
          <w:szCs w:val="24"/>
        </w:rPr>
        <w:t xml:space="preserve"> </w:t>
      </w:r>
      <w:hyperlink r:id="rId9" w:history="1">
        <w:r w:rsidR="00A7039D" w:rsidRPr="00050A8B">
          <w:rPr>
            <w:rStyle w:val="Hyperlink"/>
            <w:rFonts w:ascii="Century Gothic" w:hAnsi="Century Gothic"/>
            <w:sz w:val="24"/>
            <w:szCs w:val="24"/>
          </w:rPr>
          <w:t>http://www.creativebloq.com/logo-design/psychology-logo-shapes-8133918</w:t>
        </w:r>
      </w:hyperlink>
    </w:p>
    <w:p w14:paraId="266357F8" w14:textId="77777777" w:rsidR="00A7039D" w:rsidRPr="00050A8B" w:rsidRDefault="00E814A6" w:rsidP="00D60285">
      <w:pPr>
        <w:pStyle w:val="artinnerdisp"/>
        <w:spacing w:before="0" w:after="240" w:line="240" w:lineRule="auto"/>
        <w:rPr>
          <w:rFonts w:ascii="Century Gothic" w:hAnsi="Century Gothic"/>
          <w:sz w:val="24"/>
          <w:szCs w:val="24"/>
        </w:rPr>
      </w:pPr>
      <w:r w:rsidRPr="00050A8B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Tips for Effective Logo Design:</w:t>
      </w:r>
      <w:r w:rsidRPr="00050A8B">
        <w:rPr>
          <w:rFonts w:ascii="Century Gothic" w:hAnsi="Century Gothic"/>
          <w:i/>
          <w:iCs/>
          <w:color w:val="000000"/>
          <w:sz w:val="24"/>
          <w:szCs w:val="24"/>
        </w:rPr>
        <w:t xml:space="preserve"> </w:t>
      </w:r>
      <w:hyperlink r:id="rId10" w:history="1">
        <w:r w:rsidR="00A7039D" w:rsidRPr="00050A8B">
          <w:rPr>
            <w:rStyle w:val="Hyperlink"/>
            <w:rFonts w:ascii="Century Gothic" w:hAnsi="Century Gothic"/>
            <w:sz w:val="24"/>
            <w:szCs w:val="24"/>
          </w:rPr>
          <w:t>http://www.smashingmagazine.com/2009/08/26/vital-tips-for-effective-logo-design/</w:t>
        </w:r>
      </w:hyperlink>
    </w:p>
    <w:p w14:paraId="4C328861" w14:textId="77777777" w:rsidR="00E814A6" w:rsidRPr="00050A8B" w:rsidRDefault="00E814A6" w:rsidP="00D60285">
      <w:pPr>
        <w:pStyle w:val="artinnerdisp"/>
        <w:spacing w:before="0" w:after="240" w:line="240" w:lineRule="auto"/>
        <w:rPr>
          <w:rFonts w:ascii="Century Gothic" w:hAnsi="Century Gothic"/>
          <w:sz w:val="24"/>
          <w:szCs w:val="24"/>
        </w:rPr>
      </w:pPr>
      <w:r w:rsidRPr="00050A8B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Common Mistakes in Logo Design:</w:t>
      </w:r>
      <w:r w:rsidRPr="00050A8B">
        <w:rPr>
          <w:rFonts w:ascii="Century Gothic" w:hAnsi="Century Gothic"/>
          <w:color w:val="000000"/>
          <w:sz w:val="24"/>
          <w:szCs w:val="24"/>
        </w:rPr>
        <w:t xml:space="preserve"> </w:t>
      </w:r>
      <w:hyperlink r:id="rId11" w:history="1">
        <w:r w:rsidR="00A7039D" w:rsidRPr="00050A8B">
          <w:rPr>
            <w:rStyle w:val="Hyperlink"/>
            <w:rFonts w:ascii="Century Gothic" w:hAnsi="Century Gothic"/>
            <w:sz w:val="24"/>
            <w:szCs w:val="24"/>
          </w:rPr>
          <w:t>http://www.sitepoint.com/6-common-mistakes-logo-design/</w:t>
        </w:r>
      </w:hyperlink>
    </w:p>
    <w:p w14:paraId="49A6CF6C" w14:textId="77777777" w:rsidR="00A7039D" w:rsidRDefault="00B92860" w:rsidP="00D60285">
      <w:pPr>
        <w:pStyle w:val="artinnerdisp"/>
        <w:spacing w:before="0" w:after="240" w:line="240" w:lineRule="auto"/>
        <w:rPr>
          <w:rFonts w:ascii="Century Gothic" w:hAnsi="Century Gothic"/>
          <w:color w:val="000000"/>
          <w:sz w:val="24"/>
          <w:szCs w:val="24"/>
        </w:rPr>
      </w:pPr>
      <w:hyperlink r:id="rId12" w:history="1">
        <w:r w:rsidR="00050A8B" w:rsidRPr="00050A8B">
          <w:rPr>
            <w:rStyle w:val="Hyperlink"/>
            <w:rFonts w:ascii="Century Gothic" w:hAnsi="Century Gothic"/>
            <w:sz w:val="24"/>
            <w:szCs w:val="24"/>
          </w:rPr>
          <w:t>http://www.creativebloq.com/industry-insight/how-not-design-biggest-mistakes-1131613</w:t>
        </w:r>
      </w:hyperlink>
    </w:p>
    <w:p w14:paraId="1F704870" w14:textId="77777777" w:rsidR="00050A8B" w:rsidRPr="00050A8B" w:rsidRDefault="00050A8B" w:rsidP="00D60285">
      <w:pPr>
        <w:pStyle w:val="artinnerdisp"/>
        <w:spacing w:before="0" w:after="240" w:line="240" w:lineRule="auto"/>
        <w:rPr>
          <w:rFonts w:ascii="Century Gothic" w:hAnsi="Century Gothic"/>
          <w:color w:val="000000"/>
          <w:sz w:val="24"/>
          <w:szCs w:val="24"/>
        </w:rPr>
      </w:pPr>
    </w:p>
    <w:p w14:paraId="3197C13D" w14:textId="77777777" w:rsidR="00050A8B" w:rsidRPr="00E814A6" w:rsidRDefault="00050A8B" w:rsidP="00D60285">
      <w:pPr>
        <w:pStyle w:val="artinnerdisp"/>
        <w:spacing w:before="0" w:after="240" w:line="240" w:lineRule="auto"/>
        <w:rPr>
          <w:rFonts w:ascii="Century Gothic" w:hAnsi="Century Gothic"/>
          <w:color w:val="000000"/>
          <w:sz w:val="24"/>
          <w:szCs w:val="24"/>
        </w:rPr>
      </w:pPr>
    </w:p>
    <w:p w14:paraId="25DCFEC1" w14:textId="77777777" w:rsidR="00D60285" w:rsidRDefault="00D60285">
      <w:pPr>
        <w:rPr>
          <w:rFonts w:ascii="Century Gothic" w:eastAsia="Arial Unicode MS" w:hAnsi="Century Gothic" w:cs="Arial"/>
          <w:b/>
          <w:bCs/>
          <w:color w:val="000000"/>
          <w:kern w:val="1"/>
          <w:sz w:val="24"/>
          <w:szCs w:val="24"/>
          <w:u w:val="single"/>
          <w:lang w:val="en-CA"/>
        </w:rPr>
      </w:pPr>
      <w:r>
        <w:rPr>
          <w:rFonts w:ascii="Century Gothic" w:hAnsi="Century Gothic"/>
          <w:b/>
          <w:bCs/>
          <w:color w:val="000000"/>
          <w:sz w:val="24"/>
          <w:szCs w:val="24"/>
          <w:u w:val="single"/>
        </w:rPr>
        <w:br w:type="page"/>
      </w:r>
    </w:p>
    <w:p w14:paraId="2A25F16E" w14:textId="77777777" w:rsidR="00E814A6" w:rsidRPr="00E814A6" w:rsidRDefault="00D60285" w:rsidP="00D60285">
      <w:pPr>
        <w:pStyle w:val="artinnerdisp"/>
        <w:spacing w:before="0" w:after="240" w:line="240" w:lineRule="auto"/>
        <w:rPr>
          <w:rFonts w:ascii="Century Gothic" w:hAnsi="Century Gothic"/>
          <w:b/>
          <w:bCs/>
          <w:color w:val="00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color w:val="000000"/>
          <w:sz w:val="24"/>
          <w:szCs w:val="24"/>
          <w:u w:val="single"/>
        </w:rPr>
        <w:t>TASK ASSESSMENT: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00"/>
        <w:gridCol w:w="533"/>
        <w:gridCol w:w="534"/>
        <w:gridCol w:w="516"/>
        <w:gridCol w:w="489"/>
      </w:tblGrid>
      <w:tr w:rsidR="00E814A6" w:rsidRPr="00E814A6" w14:paraId="1CD72F97" w14:textId="77777777" w:rsidTr="00483D66">
        <w:tc>
          <w:tcPr>
            <w:tcW w:w="7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ABCF19" w14:textId="77777777" w:rsidR="00E814A6" w:rsidRPr="00D60285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  <w:b/>
              </w:rPr>
            </w:pPr>
            <w:r w:rsidRPr="00D60285">
              <w:rPr>
                <w:rFonts w:ascii="Century Gothic" w:hAnsi="Century Gothic" w:cs="Arial"/>
                <w:b/>
              </w:rPr>
              <w:t>Criteria</w:t>
            </w:r>
          </w:p>
        </w:tc>
        <w:tc>
          <w:tcPr>
            <w:tcW w:w="20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4A628" w14:textId="77777777" w:rsidR="00E814A6" w:rsidRPr="00D60285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  <w:b/>
              </w:rPr>
            </w:pPr>
            <w:r w:rsidRPr="00D60285">
              <w:rPr>
                <w:rFonts w:ascii="Century Gothic" w:hAnsi="Century Gothic" w:cs="Arial"/>
                <w:b/>
              </w:rPr>
              <w:t>Criteria Met?</w:t>
            </w:r>
          </w:p>
        </w:tc>
      </w:tr>
      <w:tr w:rsidR="00E814A6" w:rsidRPr="00E814A6" w14:paraId="1375B9BE" w14:textId="77777777" w:rsidTr="00D60285">
        <w:trPr>
          <w:trHeight w:val="620"/>
        </w:trPr>
        <w:tc>
          <w:tcPr>
            <w:tcW w:w="7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496C48" w14:textId="77777777" w:rsidR="00E814A6" w:rsidRPr="00E814A6" w:rsidRDefault="00D60285" w:rsidP="00D60285">
            <w:pPr>
              <w:pStyle w:val="TableContents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Logo design is simple and clear.</w:t>
            </w:r>
          </w:p>
          <w:p w14:paraId="49CBB104" w14:textId="77777777" w:rsidR="00E814A6" w:rsidRPr="00D60285" w:rsidRDefault="00E814A6" w:rsidP="00D60285">
            <w:pPr>
              <w:pStyle w:val="TableContents"/>
              <w:numPr>
                <w:ilvl w:val="0"/>
                <w:numId w:val="2"/>
              </w:numPr>
              <w:ind w:left="0" w:firstLine="0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It is easily identifiable and easy to read</w:t>
            </w:r>
            <w:r w:rsidR="00310916">
              <w:rPr>
                <w:rFonts w:ascii="Century Gothic" w:hAnsi="Century Gothic" w:cs="Arial"/>
              </w:rPr>
              <w:t>.</w:t>
            </w: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52BC66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1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1255A4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2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6C6473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3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564A86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4</w:t>
            </w:r>
          </w:p>
        </w:tc>
      </w:tr>
      <w:tr w:rsidR="00E814A6" w:rsidRPr="00E814A6" w14:paraId="291C64BC" w14:textId="77777777" w:rsidTr="00D60285">
        <w:tc>
          <w:tcPr>
            <w:tcW w:w="7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63774E" w14:textId="77777777" w:rsidR="00E814A6" w:rsidRPr="00E814A6" w:rsidRDefault="00E814A6" w:rsidP="00D60285">
            <w:pPr>
              <w:pStyle w:val="TableContents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Logo design is unique</w:t>
            </w:r>
            <w:r w:rsidR="00D60285">
              <w:rPr>
                <w:rFonts w:ascii="Century Gothic" w:hAnsi="Century Gothic" w:cs="Arial"/>
              </w:rPr>
              <w:t>.</w:t>
            </w:r>
          </w:p>
          <w:p w14:paraId="50E4B78A" w14:textId="77777777" w:rsidR="00E814A6" w:rsidRPr="00D60285" w:rsidRDefault="00E814A6" w:rsidP="00D60285">
            <w:pPr>
              <w:pStyle w:val="TableContents"/>
              <w:numPr>
                <w:ilvl w:val="0"/>
                <w:numId w:val="3"/>
              </w:numPr>
              <w:ind w:left="0" w:firstLine="0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It is unlike any others</w:t>
            </w:r>
            <w:r w:rsidR="00D60285">
              <w:rPr>
                <w:rFonts w:ascii="Century Gothic" w:hAnsi="Century Gothic" w:cs="Arial"/>
              </w:rPr>
              <w:t>.</w:t>
            </w: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61F88E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1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894E1B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2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8638A6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3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382626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4</w:t>
            </w:r>
          </w:p>
        </w:tc>
      </w:tr>
      <w:tr w:rsidR="00E814A6" w:rsidRPr="00E814A6" w14:paraId="28ED2DF5" w14:textId="77777777" w:rsidTr="00D60285">
        <w:tc>
          <w:tcPr>
            <w:tcW w:w="7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514D8C" w14:textId="77777777" w:rsidR="00E814A6" w:rsidRPr="00E814A6" w:rsidRDefault="00E814A6" w:rsidP="00D60285">
            <w:pPr>
              <w:pStyle w:val="TableContents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Concepts learned in class have clearly been taken into consideration in the design of the logo</w:t>
            </w:r>
            <w:r w:rsidR="00D60285">
              <w:rPr>
                <w:rFonts w:ascii="Century Gothic" w:hAnsi="Century Gothic" w:cs="Arial"/>
              </w:rPr>
              <w:t>.</w:t>
            </w:r>
          </w:p>
          <w:p w14:paraId="6718D81D" w14:textId="77777777" w:rsidR="00E814A6" w:rsidRPr="00E814A6" w:rsidRDefault="00E814A6" w:rsidP="00D60285">
            <w:pPr>
              <w:pStyle w:val="TableContents"/>
              <w:numPr>
                <w:ilvl w:val="0"/>
                <w:numId w:val="4"/>
              </w:numPr>
              <w:ind w:left="0" w:firstLine="0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Principles of Effective Logo Design</w:t>
            </w:r>
          </w:p>
          <w:p w14:paraId="3F27ABB9" w14:textId="77777777" w:rsidR="00E814A6" w:rsidRPr="00E814A6" w:rsidRDefault="00D60285" w:rsidP="00D60285">
            <w:pPr>
              <w:pStyle w:val="TableContents"/>
              <w:numPr>
                <w:ilvl w:val="0"/>
                <w:numId w:val="4"/>
              </w:numPr>
              <w:ind w:left="0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Colo</w:t>
            </w:r>
            <w:r w:rsidR="00E814A6" w:rsidRPr="00E814A6">
              <w:rPr>
                <w:rFonts w:ascii="Century Gothic" w:hAnsi="Century Gothic" w:cs="Arial"/>
              </w:rPr>
              <w:t>r &amp; Shape Psychology</w:t>
            </w: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F3B437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1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55A447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2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8C3333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3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950BAA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4</w:t>
            </w:r>
          </w:p>
        </w:tc>
      </w:tr>
      <w:tr w:rsidR="00E814A6" w:rsidRPr="00E814A6" w14:paraId="3B00AF57" w14:textId="77777777" w:rsidTr="00D60285">
        <w:tc>
          <w:tcPr>
            <w:tcW w:w="7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08E87F" w14:textId="77777777" w:rsidR="00E814A6" w:rsidRPr="00E814A6" w:rsidRDefault="00E814A6" w:rsidP="00D60285">
            <w:pPr>
              <w:pStyle w:val="TableContents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 xml:space="preserve">The logo is </w:t>
            </w:r>
            <w:r w:rsidR="00310916">
              <w:rPr>
                <w:rFonts w:ascii="Century Gothic" w:hAnsi="Century Gothic" w:cs="Arial"/>
              </w:rPr>
              <w:t>created</w:t>
            </w:r>
            <w:r w:rsidRPr="00E814A6">
              <w:rPr>
                <w:rFonts w:ascii="Century Gothic" w:hAnsi="Century Gothic" w:cs="Arial"/>
              </w:rPr>
              <w:t xml:space="preserve"> with care</w:t>
            </w:r>
            <w:r w:rsidR="00D60285">
              <w:rPr>
                <w:rFonts w:ascii="Century Gothic" w:hAnsi="Century Gothic" w:cs="Arial"/>
              </w:rPr>
              <w:t>.</w:t>
            </w:r>
          </w:p>
          <w:p w14:paraId="26CC1778" w14:textId="77777777" w:rsidR="00E814A6" w:rsidRPr="00D60285" w:rsidRDefault="00E814A6" w:rsidP="00D60285">
            <w:pPr>
              <w:pStyle w:val="TableContents"/>
              <w:numPr>
                <w:ilvl w:val="0"/>
                <w:numId w:val="5"/>
              </w:numPr>
              <w:ind w:left="0" w:firstLine="0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Neat and attractive presentation</w:t>
            </w: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AD2D6F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1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B4E92B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2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61FB8D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3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FC1D66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4</w:t>
            </w:r>
          </w:p>
        </w:tc>
      </w:tr>
    </w:tbl>
    <w:p w14:paraId="24537BEB" w14:textId="77777777" w:rsidR="00E814A6" w:rsidRPr="00E814A6" w:rsidRDefault="00E814A6" w:rsidP="00D60285">
      <w:pPr>
        <w:pStyle w:val="artinnerdisp"/>
        <w:spacing w:before="0" w:line="240" w:lineRule="auto"/>
        <w:rPr>
          <w:rFonts w:ascii="Century Gothic" w:hAnsi="Century Gothic"/>
          <w:sz w:val="24"/>
          <w:szCs w:val="24"/>
        </w:rPr>
      </w:pPr>
    </w:p>
    <w:p w14:paraId="31C59BA5" w14:textId="77777777" w:rsidR="00E814A6" w:rsidRPr="00E814A6" w:rsidRDefault="00D60285" w:rsidP="00D60285">
      <w:pPr>
        <w:pStyle w:val="artinnerdisp"/>
        <w:spacing w:before="0" w:line="240" w:lineRule="auto"/>
        <w:rPr>
          <w:rFonts w:ascii="Century Gothic" w:hAnsi="Century Gothic"/>
          <w:b/>
          <w:bCs/>
          <w:color w:val="00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color w:val="000000"/>
          <w:sz w:val="24"/>
          <w:szCs w:val="24"/>
          <w:u w:val="single"/>
        </w:rPr>
        <w:t>PARAGRAPH ASSESSMENT</w:t>
      </w:r>
      <w:r w:rsidR="00E814A6" w:rsidRPr="00E814A6">
        <w:rPr>
          <w:rFonts w:ascii="Century Gothic" w:hAnsi="Century Gothic"/>
          <w:b/>
          <w:bCs/>
          <w:color w:val="000000"/>
          <w:sz w:val="24"/>
          <w:szCs w:val="24"/>
          <w:u w:val="single"/>
        </w:rPr>
        <w:t>:</w:t>
      </w:r>
    </w:p>
    <w:tbl>
      <w:tblPr>
        <w:tblW w:w="9950" w:type="dxa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67"/>
        <w:gridCol w:w="566"/>
        <w:gridCol w:w="534"/>
        <w:gridCol w:w="500"/>
        <w:gridCol w:w="483"/>
      </w:tblGrid>
      <w:tr w:rsidR="00E814A6" w:rsidRPr="00E814A6" w14:paraId="783D49B4" w14:textId="77777777" w:rsidTr="00D60285">
        <w:tc>
          <w:tcPr>
            <w:tcW w:w="7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F0E867" w14:textId="77777777" w:rsidR="00E814A6" w:rsidRPr="00D60285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  <w:b/>
              </w:rPr>
            </w:pPr>
            <w:r w:rsidRPr="00D60285">
              <w:rPr>
                <w:rFonts w:ascii="Century Gothic" w:hAnsi="Century Gothic" w:cs="Arial"/>
                <w:b/>
              </w:rPr>
              <w:t>Criteria</w:t>
            </w: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07AA1" w14:textId="77777777" w:rsidR="00E814A6" w:rsidRPr="00D60285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  <w:b/>
              </w:rPr>
            </w:pPr>
            <w:r w:rsidRPr="00D60285">
              <w:rPr>
                <w:rFonts w:ascii="Century Gothic" w:hAnsi="Century Gothic" w:cs="Arial"/>
                <w:b/>
              </w:rPr>
              <w:t>Criteria Met?</w:t>
            </w:r>
          </w:p>
        </w:tc>
      </w:tr>
      <w:tr w:rsidR="00E814A6" w:rsidRPr="00E814A6" w14:paraId="05B4C6B6" w14:textId="77777777" w:rsidTr="00D60285">
        <w:trPr>
          <w:trHeight w:val="589"/>
        </w:trPr>
        <w:tc>
          <w:tcPr>
            <w:tcW w:w="78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4168B6" w14:textId="77777777" w:rsidR="00E814A6" w:rsidRPr="00E814A6" w:rsidRDefault="00E814A6" w:rsidP="00D60285">
            <w:pPr>
              <w:pStyle w:val="TableContents"/>
              <w:snapToGrid w:val="0"/>
              <w:rPr>
                <w:rFonts w:ascii="Century Gothic" w:eastAsia="Batang" w:hAnsi="Century Gothic" w:cs="Segoe UI"/>
              </w:rPr>
            </w:pPr>
            <w:r w:rsidRPr="00E814A6">
              <w:rPr>
                <w:rFonts w:ascii="Century Gothic" w:eastAsia="Batang" w:hAnsi="Century Gothic" w:cs="Segoe UI"/>
              </w:rPr>
              <w:t>Your paragraph has a clear topic sentence, relevant supporting sentences, and a concluding sentence.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5B04BC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1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D14203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2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DE6342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3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929041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4</w:t>
            </w:r>
          </w:p>
        </w:tc>
      </w:tr>
      <w:tr w:rsidR="00E814A6" w:rsidRPr="00E814A6" w14:paraId="09D4DB83" w14:textId="77777777" w:rsidTr="00D60285">
        <w:trPr>
          <w:trHeight w:val="589"/>
        </w:trPr>
        <w:tc>
          <w:tcPr>
            <w:tcW w:w="78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37F755" w14:textId="77777777" w:rsidR="00E814A6" w:rsidRPr="00E814A6" w:rsidRDefault="00E814A6" w:rsidP="00D60285">
            <w:pPr>
              <w:pStyle w:val="TableContents"/>
              <w:snapToGrid w:val="0"/>
              <w:rPr>
                <w:rFonts w:ascii="Century Gothic" w:eastAsia="Batang" w:hAnsi="Century Gothic" w:cs="Segoe UI"/>
              </w:rPr>
            </w:pPr>
            <w:r w:rsidRPr="00E814A6">
              <w:rPr>
                <w:rFonts w:ascii="Century Gothic" w:eastAsia="Batang" w:hAnsi="Century Gothic" w:cs="Segoe UI"/>
              </w:rPr>
              <w:t>You use concepts learned in class, and the appropriate vocabulary, to clearly explain the elements of your logo design.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1828BC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1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DF7842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2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156327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3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89AD94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4</w:t>
            </w:r>
          </w:p>
        </w:tc>
      </w:tr>
      <w:tr w:rsidR="00E814A6" w:rsidRPr="00E814A6" w14:paraId="1B1EDD08" w14:textId="77777777" w:rsidTr="00D60285">
        <w:trPr>
          <w:trHeight w:val="589"/>
        </w:trPr>
        <w:tc>
          <w:tcPr>
            <w:tcW w:w="78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F5F4C6" w14:textId="77777777" w:rsidR="00E814A6" w:rsidRPr="00E814A6" w:rsidRDefault="00E814A6" w:rsidP="00D60285">
            <w:pPr>
              <w:pStyle w:val="TableContents"/>
              <w:snapToGrid w:val="0"/>
              <w:rPr>
                <w:rFonts w:ascii="Century Gothic" w:eastAsia="Batang" w:hAnsi="Century Gothic" w:cs="Segoe UI"/>
              </w:rPr>
            </w:pPr>
            <w:r w:rsidRPr="00E814A6">
              <w:rPr>
                <w:rFonts w:ascii="Century Gothic" w:eastAsia="Batang" w:hAnsi="Century Gothic" w:cs="Segoe UI"/>
              </w:rPr>
              <w:t>Using conjunctions, you combine simple, repetitive sentences into more interesting, concise sentences.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BC3503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1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4A68D7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2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A4D525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3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91F2DE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4</w:t>
            </w:r>
          </w:p>
        </w:tc>
      </w:tr>
      <w:tr w:rsidR="00E814A6" w:rsidRPr="00E814A6" w14:paraId="32B0F2BD" w14:textId="77777777" w:rsidTr="00D60285">
        <w:trPr>
          <w:trHeight w:val="589"/>
        </w:trPr>
        <w:tc>
          <w:tcPr>
            <w:tcW w:w="78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124018" w14:textId="77777777" w:rsidR="00E814A6" w:rsidRPr="00E814A6" w:rsidRDefault="00E814A6" w:rsidP="00D60285">
            <w:pPr>
              <w:pStyle w:val="TableContents"/>
              <w:snapToGrid w:val="0"/>
              <w:rPr>
                <w:rFonts w:ascii="Century Gothic" w:eastAsia="Batang" w:hAnsi="Century Gothic" w:cs="Segoe UI"/>
              </w:rPr>
            </w:pPr>
            <w:r w:rsidRPr="00E814A6">
              <w:rPr>
                <w:rFonts w:ascii="Century Gothic" w:eastAsia="Batang" w:hAnsi="Century Gothic" w:cs="Segoe UI"/>
              </w:rPr>
              <w:t>You use transition words and phrases to connect your ideas and make your writing more interesting.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31976E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1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8B586F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2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CC95BB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3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990711" w14:textId="77777777" w:rsidR="00E814A6" w:rsidRPr="00E814A6" w:rsidRDefault="00E814A6" w:rsidP="00D60285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4</w:t>
            </w:r>
          </w:p>
        </w:tc>
      </w:tr>
      <w:tr w:rsidR="00E814A6" w:rsidRPr="00E814A6" w14:paraId="58DF1530" w14:textId="77777777" w:rsidTr="00310916">
        <w:trPr>
          <w:trHeight w:val="589"/>
        </w:trPr>
        <w:tc>
          <w:tcPr>
            <w:tcW w:w="78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5D1526" w14:textId="77777777" w:rsidR="00E814A6" w:rsidRPr="00E814A6" w:rsidRDefault="00E814A6" w:rsidP="00310916">
            <w:pPr>
              <w:pStyle w:val="TableContents"/>
              <w:snapToGrid w:val="0"/>
              <w:spacing w:after="240"/>
              <w:rPr>
                <w:rFonts w:ascii="Century Gothic" w:eastAsia="Batang" w:hAnsi="Century Gothic" w:cs="Segoe UI"/>
              </w:rPr>
            </w:pPr>
            <w:r w:rsidRPr="00E814A6">
              <w:rPr>
                <w:rFonts w:ascii="Century Gothic" w:eastAsia="Batang" w:hAnsi="Century Gothic" w:cs="Segoe UI"/>
              </w:rPr>
              <w:t>Your writing has been proofread for spelling/grammar.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014081" w14:textId="77777777" w:rsidR="00E814A6" w:rsidRPr="00E814A6" w:rsidRDefault="00E814A6" w:rsidP="00310916">
            <w:pPr>
              <w:pStyle w:val="TableContents"/>
              <w:spacing w:after="240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1</w:t>
            </w: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144558" w14:textId="77777777" w:rsidR="00E814A6" w:rsidRPr="00E814A6" w:rsidRDefault="00E814A6" w:rsidP="00310916">
            <w:pPr>
              <w:pStyle w:val="TableContents"/>
              <w:spacing w:after="240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2</w:t>
            </w: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B50873" w14:textId="77777777" w:rsidR="00E814A6" w:rsidRPr="00E814A6" w:rsidRDefault="00E814A6" w:rsidP="00310916">
            <w:pPr>
              <w:pStyle w:val="TableContents"/>
              <w:spacing w:after="240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3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12088F" w14:textId="77777777" w:rsidR="00E814A6" w:rsidRPr="00E814A6" w:rsidRDefault="00E814A6" w:rsidP="00310916">
            <w:pPr>
              <w:pStyle w:val="TableContents"/>
              <w:spacing w:after="240"/>
              <w:jc w:val="center"/>
              <w:rPr>
                <w:rFonts w:ascii="Century Gothic" w:hAnsi="Century Gothic" w:cs="Arial"/>
              </w:rPr>
            </w:pPr>
            <w:r w:rsidRPr="00E814A6">
              <w:rPr>
                <w:rFonts w:ascii="Century Gothic" w:hAnsi="Century Gothic" w:cs="Arial"/>
              </w:rPr>
              <w:t>4</w:t>
            </w:r>
          </w:p>
        </w:tc>
      </w:tr>
    </w:tbl>
    <w:p w14:paraId="013CB7F8" w14:textId="77777777" w:rsidR="00310916" w:rsidRDefault="00310916" w:rsidP="00D60285">
      <w:pPr>
        <w:spacing w:after="240" w:line="240" w:lineRule="auto"/>
        <w:rPr>
          <w:rFonts w:ascii="Century Gothic" w:eastAsia="Batang" w:hAnsi="Century Gothic" w:cs="Segoe UI"/>
          <w:b/>
          <w:sz w:val="24"/>
          <w:szCs w:val="24"/>
          <w:u w:val="single"/>
        </w:rPr>
      </w:pPr>
    </w:p>
    <w:p w14:paraId="116A5D4B" w14:textId="77777777" w:rsidR="00E814A6" w:rsidRPr="00E814A6" w:rsidRDefault="00E814A6" w:rsidP="00D60285">
      <w:pPr>
        <w:spacing w:after="240" w:line="240" w:lineRule="auto"/>
        <w:rPr>
          <w:rFonts w:ascii="Century Gothic" w:eastAsia="Batang" w:hAnsi="Century Gothic" w:cs="Segoe UI"/>
          <w:sz w:val="24"/>
          <w:szCs w:val="24"/>
        </w:rPr>
      </w:pPr>
      <w:r w:rsidRPr="00E814A6">
        <w:rPr>
          <w:rFonts w:ascii="Century Gothic" w:eastAsia="Batang" w:hAnsi="Century Gothic" w:cs="Segoe UI"/>
          <w:b/>
          <w:sz w:val="24"/>
          <w:szCs w:val="24"/>
          <w:u w:val="single"/>
        </w:rPr>
        <w:t>Level 1 (“needs work”)</w:t>
      </w:r>
      <w:r w:rsidRPr="00E814A6">
        <w:rPr>
          <w:rFonts w:ascii="Century Gothic" w:eastAsia="Batang" w:hAnsi="Century Gothic" w:cs="Segoe UI"/>
          <w:sz w:val="24"/>
          <w:szCs w:val="24"/>
        </w:rPr>
        <w:t xml:space="preserve"> – The student has not met the expectation, and/or has demonstrated a limited understanding. </w:t>
      </w:r>
    </w:p>
    <w:p w14:paraId="3889C291" w14:textId="77777777" w:rsidR="00E814A6" w:rsidRPr="00E814A6" w:rsidRDefault="00E814A6" w:rsidP="00D60285">
      <w:pPr>
        <w:spacing w:after="240" w:line="240" w:lineRule="auto"/>
        <w:rPr>
          <w:rFonts w:ascii="Century Gothic" w:eastAsia="Batang" w:hAnsi="Century Gothic" w:cs="Segoe UI"/>
          <w:sz w:val="24"/>
          <w:szCs w:val="24"/>
        </w:rPr>
      </w:pPr>
      <w:r w:rsidRPr="00E814A6">
        <w:rPr>
          <w:rFonts w:ascii="Century Gothic" w:eastAsia="Batang" w:hAnsi="Century Gothic" w:cs="Segoe UI"/>
          <w:b/>
          <w:sz w:val="24"/>
          <w:szCs w:val="24"/>
          <w:u w:val="single"/>
        </w:rPr>
        <w:t>Level 2 (“getting there”)</w:t>
      </w:r>
      <w:r w:rsidRPr="00E814A6">
        <w:rPr>
          <w:rFonts w:ascii="Century Gothic" w:eastAsia="Batang" w:hAnsi="Century Gothic" w:cs="Segoe UI"/>
          <w:sz w:val="24"/>
          <w:szCs w:val="24"/>
        </w:rPr>
        <w:t xml:space="preserve"> – The student has partially met the expectation, and/or has demonstrated some understanding.</w:t>
      </w:r>
    </w:p>
    <w:p w14:paraId="17F9FC1F" w14:textId="77777777" w:rsidR="00E814A6" w:rsidRPr="00E814A6" w:rsidRDefault="00E814A6" w:rsidP="00D60285">
      <w:pPr>
        <w:spacing w:after="240" w:line="240" w:lineRule="auto"/>
        <w:rPr>
          <w:rFonts w:ascii="Century Gothic" w:eastAsia="Batang" w:hAnsi="Century Gothic" w:cs="Segoe UI"/>
          <w:sz w:val="24"/>
          <w:szCs w:val="24"/>
        </w:rPr>
      </w:pPr>
      <w:r w:rsidRPr="00E814A6">
        <w:rPr>
          <w:rFonts w:ascii="Century Gothic" w:eastAsia="Batang" w:hAnsi="Century Gothic" w:cs="Segoe UI"/>
          <w:b/>
          <w:sz w:val="24"/>
          <w:szCs w:val="24"/>
          <w:u w:val="single"/>
        </w:rPr>
        <w:t>Level 3 (“meeting expectations”)</w:t>
      </w:r>
      <w:r w:rsidRPr="00E814A6">
        <w:rPr>
          <w:rFonts w:ascii="Century Gothic" w:eastAsia="Batang" w:hAnsi="Century Gothic" w:cs="Segoe UI"/>
          <w:sz w:val="24"/>
          <w:szCs w:val="24"/>
        </w:rPr>
        <w:t xml:space="preserve"> – The student has met the expectation, and/or has demonstrated a considerable understanding.</w:t>
      </w:r>
    </w:p>
    <w:p w14:paraId="6C49FF56" w14:textId="77777777" w:rsidR="0021702B" w:rsidRPr="00310916" w:rsidRDefault="00E814A6" w:rsidP="00D60285">
      <w:pPr>
        <w:spacing w:after="240" w:line="240" w:lineRule="auto"/>
        <w:rPr>
          <w:rFonts w:ascii="Century Gothic" w:eastAsia="Batang" w:hAnsi="Century Gothic" w:cs="Segoe UI"/>
          <w:color w:val="000000"/>
          <w:sz w:val="24"/>
          <w:szCs w:val="24"/>
        </w:rPr>
      </w:pPr>
      <w:r w:rsidRPr="00E814A6">
        <w:rPr>
          <w:rFonts w:ascii="Century Gothic" w:eastAsia="Batang" w:hAnsi="Century Gothic" w:cs="Segoe UI"/>
          <w:b/>
          <w:color w:val="000000"/>
          <w:sz w:val="24"/>
          <w:szCs w:val="24"/>
          <w:u w:val="single"/>
        </w:rPr>
        <w:t>Level 4 (“above &amp; beyond”)</w:t>
      </w:r>
      <w:r w:rsidRPr="00E814A6">
        <w:rPr>
          <w:rFonts w:ascii="Century Gothic" w:eastAsia="Batang" w:hAnsi="Century Gothic" w:cs="Segoe UI"/>
          <w:color w:val="000000"/>
          <w:sz w:val="24"/>
          <w:szCs w:val="24"/>
        </w:rPr>
        <w:t xml:space="preserve"> – The student has exceeded the expectation, and/or has demonstrated a thorough understanding.</w:t>
      </w:r>
    </w:p>
    <w:sectPr w:rsidR="0021702B" w:rsidRPr="0031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5C635C4"/>
    <w:multiLevelType w:val="hybridMultilevel"/>
    <w:tmpl w:val="9A9609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70675"/>
    <w:multiLevelType w:val="hybridMultilevel"/>
    <w:tmpl w:val="AC2A7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60624"/>
    <w:multiLevelType w:val="hybridMultilevel"/>
    <w:tmpl w:val="68A89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E0F64"/>
    <w:multiLevelType w:val="hybridMultilevel"/>
    <w:tmpl w:val="526C5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D5A2B"/>
    <w:multiLevelType w:val="hybridMultilevel"/>
    <w:tmpl w:val="D0F4B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2B"/>
    <w:rsid w:val="00020CAD"/>
    <w:rsid w:val="00050A8B"/>
    <w:rsid w:val="0021702B"/>
    <w:rsid w:val="002B574F"/>
    <w:rsid w:val="00310916"/>
    <w:rsid w:val="003F7266"/>
    <w:rsid w:val="00483D66"/>
    <w:rsid w:val="009E14B3"/>
    <w:rsid w:val="00A7039D"/>
    <w:rsid w:val="00B13D33"/>
    <w:rsid w:val="00B92860"/>
    <w:rsid w:val="00D60285"/>
    <w:rsid w:val="00E8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4EF7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0285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14A6"/>
    <w:rPr>
      <w:color w:val="000080"/>
      <w:u w:val="single"/>
    </w:rPr>
  </w:style>
  <w:style w:type="paragraph" w:customStyle="1" w:styleId="artinnerdisp">
    <w:name w:val="art_inner disp"/>
    <w:basedOn w:val="Normal"/>
    <w:rsid w:val="00E814A6"/>
    <w:pPr>
      <w:widowControl w:val="0"/>
      <w:suppressAutoHyphens/>
      <w:spacing w:before="75" w:after="0" w:line="240" w:lineRule="atLeast"/>
    </w:pPr>
    <w:rPr>
      <w:rFonts w:ascii="Arial" w:eastAsia="Arial Unicode MS" w:hAnsi="Arial" w:cs="Arial"/>
      <w:color w:val="464D55"/>
      <w:kern w:val="1"/>
      <w:sz w:val="18"/>
      <w:szCs w:val="18"/>
      <w:lang w:val="en-CA"/>
    </w:rPr>
  </w:style>
  <w:style w:type="paragraph" w:customStyle="1" w:styleId="TableContents">
    <w:name w:val="Table Contents"/>
    <w:basedOn w:val="Normal"/>
    <w:rsid w:val="00E814A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0285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BodyText">
    <w:name w:val="Body Text"/>
    <w:basedOn w:val="Normal"/>
    <w:link w:val="BodyTextChar"/>
    <w:rsid w:val="00D6028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D60285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703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0285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14A6"/>
    <w:rPr>
      <w:color w:val="000080"/>
      <w:u w:val="single"/>
    </w:rPr>
  </w:style>
  <w:style w:type="paragraph" w:customStyle="1" w:styleId="artinnerdisp">
    <w:name w:val="art_inner disp"/>
    <w:basedOn w:val="Normal"/>
    <w:rsid w:val="00E814A6"/>
    <w:pPr>
      <w:widowControl w:val="0"/>
      <w:suppressAutoHyphens/>
      <w:spacing w:before="75" w:after="0" w:line="240" w:lineRule="atLeast"/>
    </w:pPr>
    <w:rPr>
      <w:rFonts w:ascii="Arial" w:eastAsia="Arial Unicode MS" w:hAnsi="Arial" w:cs="Arial"/>
      <w:color w:val="464D55"/>
      <w:kern w:val="1"/>
      <w:sz w:val="18"/>
      <w:szCs w:val="18"/>
      <w:lang w:val="en-CA"/>
    </w:rPr>
  </w:style>
  <w:style w:type="paragraph" w:customStyle="1" w:styleId="TableContents">
    <w:name w:val="Table Contents"/>
    <w:basedOn w:val="Normal"/>
    <w:rsid w:val="00E814A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0285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BodyText">
    <w:name w:val="Body Text"/>
    <w:basedOn w:val="Normal"/>
    <w:link w:val="BodyTextChar"/>
    <w:rsid w:val="00D6028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D60285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70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itepoint.com/6-common-mistakes-logo-design/" TargetMode="External"/><Relationship Id="rId12" Type="http://schemas.openxmlformats.org/officeDocument/2006/relationships/hyperlink" Target="http://www.creativebloq.com/industry-insight/how-not-design-biggest-mistakes-1131613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hyperlink" Target="http://www.entrepreneur.com/article/233843" TargetMode="External"/><Relationship Id="rId9" Type="http://schemas.openxmlformats.org/officeDocument/2006/relationships/hyperlink" Target="http://www.creativebloq.com/logo-design/psychology-logo-shapes-8133918" TargetMode="External"/><Relationship Id="rId10" Type="http://schemas.openxmlformats.org/officeDocument/2006/relationships/hyperlink" Target="http://www.smashingmagazine.com/2009/08/26/vital-tips-for-effective-logo-d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3147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Must be memorable!</vt:lpstr>
    </vt:vector>
  </TitlesOfParts>
  <Company>Beaverton School District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casi yost</cp:lastModifiedBy>
  <cp:revision>2</cp:revision>
  <cp:lastPrinted>2015-05-08T17:44:00Z</cp:lastPrinted>
  <dcterms:created xsi:type="dcterms:W3CDTF">2015-05-08T17:44:00Z</dcterms:created>
  <dcterms:modified xsi:type="dcterms:W3CDTF">2015-05-08T17:44:00Z</dcterms:modified>
</cp:coreProperties>
</file>